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49" w:type="pct"/>
        <w:jc w:val="center"/>
        <w:tblCellMar>
          <w:top w:w="55" w:type="dxa"/>
          <w:left w:w="55" w:type="dxa"/>
          <w:bottom w:w="55" w:type="dxa"/>
          <w:right w:w="55" w:type="dxa"/>
        </w:tblCellMar>
        <w:tblLook w:val="0000"/>
      </w:tblPr>
      <w:tblGrid>
        <w:gridCol w:w="9042"/>
      </w:tblGrid>
      <w:tr w:rsidR="00E00AB5" w:rsidTr="00B76944">
        <w:trPr>
          <w:jc w:val="center"/>
        </w:trPr>
        <w:tc>
          <w:tcPr>
            <w:tcW w:w="5000" w:type="pct"/>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8E7E9D" w:rsidP="00576263">
            <w:pPr>
              <w:spacing w:after="0"/>
              <w:ind w:firstLine="0"/>
            </w:pPr>
            <w:r>
              <w:t xml:space="preserve">- Ονομασία: </w:t>
            </w:r>
            <w:r w:rsidRPr="0003767C">
              <w:t>[</w:t>
            </w:r>
            <w:r>
              <w:t>Δήμος Ραφήνας - Πικερμίου</w:t>
            </w:r>
            <w:r w:rsidR="00E00AB5">
              <w:t>]</w:t>
            </w:r>
          </w:p>
          <w:p w:rsidR="00E00AB5" w:rsidRDefault="00E00AB5" w:rsidP="00576263">
            <w:pPr>
              <w:spacing w:after="0"/>
              <w:ind w:firstLine="0"/>
            </w:pPr>
            <w:r>
              <w:t>- Κωδικός  Αναθέτουσας Αρχής / Αν</w:t>
            </w:r>
            <w:r w:rsidR="008E7E9D">
              <w:t>αθέτοντα Φορέα ΚΗΜΔΗΣ : [</w:t>
            </w:r>
            <w:r w:rsidR="008E7E9D" w:rsidRPr="008E7E9D">
              <w:t>6262</w:t>
            </w:r>
            <w:r>
              <w:t>]</w:t>
            </w:r>
          </w:p>
          <w:p w:rsidR="00E00AB5" w:rsidRDefault="00E00AB5" w:rsidP="00576263">
            <w:pPr>
              <w:spacing w:after="0"/>
              <w:ind w:firstLine="0"/>
            </w:pPr>
            <w:r>
              <w:t>- Ταχυδρομική διεύ</w:t>
            </w:r>
            <w:r w:rsidR="008E7E9D">
              <w:t xml:space="preserve">θυνση / Πόλη / </w:t>
            </w:r>
            <w:proofErr w:type="spellStart"/>
            <w:r w:rsidR="008E7E9D">
              <w:t>Ταχ</w:t>
            </w:r>
            <w:proofErr w:type="spellEnd"/>
            <w:r w:rsidR="008E7E9D">
              <w:t>. Κωδικός: [</w:t>
            </w:r>
            <w:proofErr w:type="spellStart"/>
            <w:r w:rsidR="008E7E9D">
              <w:t>Αραφηνίδων</w:t>
            </w:r>
            <w:proofErr w:type="spellEnd"/>
            <w:r w:rsidR="008E7E9D">
              <w:t xml:space="preserve"> </w:t>
            </w:r>
            <w:proofErr w:type="spellStart"/>
            <w:r w:rsidR="008E7E9D">
              <w:t>Αλών</w:t>
            </w:r>
            <w:proofErr w:type="spellEnd"/>
            <w:r w:rsidR="008E7E9D">
              <w:t xml:space="preserve"> 12 ΡΑΦΗΝΑ ΤΚ 19009</w:t>
            </w:r>
            <w:r>
              <w:t>]</w:t>
            </w:r>
          </w:p>
          <w:p w:rsidR="00E00AB5" w:rsidRDefault="008E7E9D" w:rsidP="00576263">
            <w:pPr>
              <w:spacing w:after="0"/>
              <w:ind w:firstLine="0"/>
            </w:pPr>
            <w:r>
              <w:t>- Αρμόδιος για πληροφορίες: [Στέργιος Φάτσης</w:t>
            </w:r>
            <w:r w:rsidR="00E00AB5">
              <w:t>]</w:t>
            </w:r>
          </w:p>
          <w:p w:rsidR="00E00AB5" w:rsidRDefault="008E7E9D" w:rsidP="00576263">
            <w:pPr>
              <w:spacing w:after="0"/>
              <w:ind w:firstLine="0"/>
            </w:pPr>
            <w:r>
              <w:t>- Τηλέφωνο: [2294321042</w:t>
            </w:r>
            <w:r w:rsidR="00E00AB5">
              <w:t>]</w:t>
            </w:r>
          </w:p>
          <w:p w:rsidR="00E00AB5" w:rsidRDefault="00E00AB5" w:rsidP="00576263">
            <w:pPr>
              <w:spacing w:after="0"/>
              <w:ind w:firstLine="0"/>
            </w:pPr>
            <w:r>
              <w:t xml:space="preserve">- </w:t>
            </w:r>
            <w:proofErr w:type="spellStart"/>
            <w:r>
              <w:t>Ηλ</w:t>
            </w:r>
            <w:proofErr w:type="spellEnd"/>
            <w:r>
              <w:t>. ταχυδρ</w:t>
            </w:r>
            <w:r w:rsidR="008E7E9D">
              <w:t xml:space="preserve">ομείο: [ </w:t>
            </w:r>
            <w:hyperlink r:id="rId8" w:history="1">
              <w:r w:rsidR="008E7E9D" w:rsidRPr="002567C6">
                <w:rPr>
                  <w:rStyle w:val="-"/>
                  <w:lang w:val="en-US"/>
                </w:rPr>
                <w:t>sfatsis</w:t>
              </w:r>
              <w:r w:rsidR="008E7E9D" w:rsidRPr="008E7E9D">
                <w:rPr>
                  <w:rStyle w:val="-"/>
                </w:rPr>
                <w:t>@0164.</w:t>
              </w:r>
              <w:r w:rsidR="008E7E9D" w:rsidRPr="002567C6">
                <w:rPr>
                  <w:rStyle w:val="-"/>
                  <w:lang w:val="en-US"/>
                </w:rPr>
                <w:t>syzefxis</w:t>
              </w:r>
              <w:r w:rsidR="008E7E9D" w:rsidRPr="008E7E9D">
                <w:rPr>
                  <w:rStyle w:val="-"/>
                </w:rPr>
                <w:t>.</w:t>
              </w:r>
              <w:r w:rsidR="008E7E9D" w:rsidRPr="002567C6">
                <w:rPr>
                  <w:rStyle w:val="-"/>
                  <w:lang w:val="en-US"/>
                </w:rPr>
                <w:t>gov</w:t>
              </w:r>
              <w:r w:rsidR="008E7E9D" w:rsidRPr="008E7E9D">
                <w:rPr>
                  <w:rStyle w:val="-"/>
                </w:rPr>
                <w:t>.</w:t>
              </w:r>
              <w:r w:rsidR="008E7E9D" w:rsidRPr="002567C6">
                <w:rPr>
                  <w:rStyle w:val="-"/>
                  <w:lang w:val="en-US"/>
                </w:rPr>
                <w:t>gr</w:t>
              </w:r>
            </w:hyperlink>
            <w:r w:rsidR="008E7E9D" w:rsidRPr="008E7E9D">
              <w:t xml:space="preserve"> </w:t>
            </w:r>
            <w:r>
              <w:t>]</w:t>
            </w:r>
          </w:p>
          <w:p w:rsidR="00E00AB5" w:rsidRDefault="00E00AB5" w:rsidP="00576263">
            <w:pPr>
              <w:spacing w:after="0"/>
              <w:ind w:firstLine="0"/>
            </w:pPr>
            <w:r>
              <w:t>- Διεύθυνση στο Διαδίκτυο (διεύθυνση δικτυακού τόπου) (</w:t>
            </w:r>
            <w:r>
              <w:rPr>
                <w:i/>
              </w:rPr>
              <w:t>εάν υπάρχει</w:t>
            </w:r>
            <w:r w:rsidR="008E7E9D">
              <w:t>): [</w:t>
            </w:r>
            <w:r w:rsidR="008E7E9D" w:rsidRPr="008E7E9D">
              <w:t xml:space="preserve"> </w:t>
            </w:r>
            <w:hyperlink r:id="rId9" w:history="1">
              <w:r w:rsidR="008E7E9D" w:rsidRPr="002567C6">
                <w:rPr>
                  <w:rStyle w:val="-"/>
                  <w:lang w:val="en-US"/>
                </w:rPr>
                <w:t>www</w:t>
              </w:r>
              <w:r w:rsidR="008E7E9D" w:rsidRPr="008E7E9D">
                <w:rPr>
                  <w:rStyle w:val="-"/>
                </w:rPr>
                <w:t>.</w:t>
              </w:r>
              <w:proofErr w:type="spellStart"/>
              <w:r w:rsidR="008E7E9D" w:rsidRPr="002567C6">
                <w:rPr>
                  <w:rStyle w:val="-"/>
                  <w:lang w:val="en-US"/>
                </w:rPr>
                <w:t>rafina</w:t>
              </w:r>
              <w:proofErr w:type="spellEnd"/>
              <w:r w:rsidR="008E7E9D" w:rsidRPr="008E7E9D">
                <w:rPr>
                  <w:rStyle w:val="-"/>
                </w:rPr>
                <w:t>-</w:t>
              </w:r>
              <w:proofErr w:type="spellStart"/>
              <w:r w:rsidR="008E7E9D" w:rsidRPr="002567C6">
                <w:rPr>
                  <w:rStyle w:val="-"/>
                  <w:lang w:val="en-US"/>
                </w:rPr>
                <w:t>pikermi</w:t>
              </w:r>
              <w:proofErr w:type="spellEnd"/>
              <w:r w:rsidR="008E7E9D" w:rsidRPr="008E7E9D">
                <w:rPr>
                  <w:rStyle w:val="-"/>
                </w:rPr>
                <w:t>.</w:t>
              </w:r>
              <w:proofErr w:type="spellStart"/>
              <w:r w:rsidR="008E7E9D" w:rsidRPr="002567C6">
                <w:rPr>
                  <w:rStyle w:val="-"/>
                  <w:lang w:val="en-US"/>
                </w:rPr>
                <w:t>gr</w:t>
              </w:r>
              <w:proofErr w:type="spellEnd"/>
            </w:hyperlink>
            <w:r w:rsidR="008E7E9D" w:rsidRPr="008E7E9D">
              <w:t xml:space="preserve"> </w:t>
            </w:r>
            <w:r>
              <w:t>]</w:t>
            </w:r>
          </w:p>
        </w:tc>
      </w:tr>
      <w:tr w:rsidR="00E00AB5" w:rsidTr="00B76944">
        <w:trPr>
          <w:jc w:val="center"/>
        </w:trPr>
        <w:tc>
          <w:tcPr>
            <w:tcW w:w="5000" w:type="pct"/>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B76944" w:rsidRDefault="00E00AB5" w:rsidP="00066F56">
            <w:pPr>
              <w:spacing w:after="0" w:line="240" w:lineRule="auto"/>
              <w:ind w:left="426" w:hanging="709"/>
              <w:jc w:val="left"/>
              <w:rPr>
                <w:rFonts w:ascii="Cambria" w:hAnsi="Cambria" w:cs="Arial"/>
                <w:color w:val="000000"/>
                <w:kern w:val="28"/>
                <w:sz w:val="20"/>
                <w:szCs w:val="20"/>
                <w:lang w:eastAsia="el-GR"/>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066F56">
              <w:rPr>
                <w:rFonts w:ascii="Cambria" w:hAnsi="Cambria" w:cs="Arial"/>
                <w:bCs/>
                <w:kern w:val="28"/>
                <w:sz w:val="20"/>
                <w:szCs w:val="20"/>
                <w:lang w:eastAsia="el-GR"/>
              </w:rPr>
              <w:t>ΕΡΓΑΣΙΕΣ ΚΑΤΕΔΑΦΙΣΗΣ ΚΑΙ ΑΠΟΜΑΚΡΥΝΣΗΣ ΥΛΙΚΩΝ</w:t>
            </w:r>
            <w:r w:rsidR="00B76944">
              <w:rPr>
                <w:rFonts w:ascii="Cambria" w:hAnsi="Cambria" w:cs="Arial"/>
                <w:bCs/>
                <w:kern w:val="28"/>
                <w:sz w:val="20"/>
                <w:szCs w:val="20"/>
                <w:lang w:eastAsia="el-GR"/>
              </w:rPr>
              <w:t xml:space="preserve"> </w:t>
            </w:r>
            <w:bookmarkStart w:id="0" w:name="_GoBack"/>
            <w:bookmarkEnd w:id="0"/>
            <w:r w:rsidR="000F0971">
              <w:rPr>
                <w:lang w:val="en-US"/>
              </w:rPr>
              <w:t>CPV</w:t>
            </w:r>
            <w:r w:rsidR="000F0971" w:rsidRPr="000F0971">
              <w:t>:</w:t>
            </w:r>
            <w:r w:rsidR="00066F56">
              <w:t>4510000-1</w:t>
            </w:r>
            <w:r w:rsidR="00B76944" w:rsidRPr="00B76944">
              <w:rPr>
                <w:rFonts w:asciiTheme="minorHAnsi" w:eastAsiaTheme="minorHAnsi" w:hAnsiTheme="minorHAnsi" w:cs="Arial"/>
                <w:b/>
                <w:color w:val="000000"/>
                <w:kern w:val="0"/>
                <w:lang w:eastAsia="en-US"/>
              </w:rPr>
              <w:t xml:space="preserve"> </w:t>
            </w:r>
            <w:r>
              <w:t>]</w:t>
            </w:r>
          </w:p>
          <w:p w:rsidR="00E00AB5" w:rsidRDefault="00E00AB5" w:rsidP="00576263">
            <w:pPr>
              <w:spacing w:after="0"/>
              <w:ind w:firstLine="0"/>
            </w:pPr>
            <w:r>
              <w:t>- Κωδικός στο ΚΗΜΔΗΣ: [</w:t>
            </w:r>
            <w:r w:rsidR="00647022" w:rsidRPr="00066F56">
              <w:t>19</w:t>
            </w:r>
            <w:r w:rsidR="00066F56">
              <w:rPr>
                <w:lang w:val="en-US"/>
              </w:rPr>
              <w:t xml:space="preserve">PROC004737278 </w:t>
            </w:r>
            <w:r>
              <w:t>]</w:t>
            </w:r>
          </w:p>
          <w:p w:rsidR="00E00AB5" w:rsidRDefault="00E00AB5" w:rsidP="00576263">
            <w:pPr>
              <w:spacing w:after="0"/>
              <w:ind w:firstLine="0"/>
            </w:pPr>
            <w:r>
              <w:t>- Η σύμβαση αναφέρεται σε έργα, προμήθειες, ή υπηρεσίες : [</w:t>
            </w:r>
            <w:r w:rsidR="000F0971">
              <w:t>ΠΡΟΜΗΘΕΙΑ</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8E7E9D">
              <w:t xml:space="preserve"> </w:t>
            </w:r>
            <w:r>
              <w:t>[……][…]</w:t>
            </w:r>
            <w:r w:rsidR="00CA0924" w:rsidRPr="008E7E9D">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03767C">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8E7E9D" w:rsidRPr="0003767C" w:rsidRDefault="00E00AB5" w:rsidP="00576263">
            <w:pPr>
              <w:spacing w:after="0"/>
              <w:ind w:firstLine="0"/>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w:t>
            </w:r>
            <w:r w:rsidR="008E7E9D">
              <w:t>ότι δηλαδή (</w:t>
            </w:r>
            <w:r w:rsidR="008E7E9D" w:rsidRPr="00CA49D3">
              <w:rPr>
                <w:color w:val="FF0000"/>
              </w:rPr>
              <w:t>αρθρ. 22Γ</w:t>
            </w:r>
            <w:r w:rsidR="008E7E9D">
              <w:t xml:space="preserve">): </w:t>
            </w:r>
            <w:r w:rsidR="008E7E9D">
              <w:rPr>
                <w:rFonts w:ascii="Arial" w:hAnsi="Arial" w:cs="Arial"/>
                <w:i/>
                <w:sz w:val="20"/>
                <w:szCs w:val="20"/>
                <w:shd w:val="clear" w:color="auto" w:fill="00FFFF"/>
              </w:rPr>
              <w:t xml:space="preserve">Κάθε Εργοληπτική Επιχείρηση, που είναι εγγεγραμμένη στο Μ.Ε.ΕΠ. και μετέχει στο διαγωνισμό, μεμονωμένα ή ως μέλος Κοινοπραξίας, οφείλει να </w:t>
            </w:r>
            <w:r w:rsidR="008E7E9D">
              <w:rPr>
                <w:rFonts w:ascii="Arial" w:hAnsi="Arial" w:cs="Arial"/>
                <w:b/>
                <w:i/>
                <w:sz w:val="20"/>
                <w:szCs w:val="20"/>
                <w:shd w:val="clear" w:color="auto" w:fill="00FFFF"/>
              </w:rPr>
              <w:t>μην έχει ανεκτέλεστο υπόλοιπο εργολαβικών συμβάσεων ανώτερο του νόμιμου ορίου</w:t>
            </w:r>
            <w:r w:rsidR="008E7E9D">
              <w:rPr>
                <w:rFonts w:ascii="Arial" w:hAnsi="Arial" w:cs="Arial"/>
                <w:i/>
                <w:sz w:val="20"/>
                <w:szCs w:val="20"/>
              </w:rPr>
              <w:t xml:space="preserve">, </w:t>
            </w:r>
            <w:proofErr w:type="spellStart"/>
            <w:r w:rsidR="008E7E9D">
              <w:rPr>
                <w:rFonts w:ascii="Arial" w:hAnsi="Arial" w:cs="Arial"/>
                <w:sz w:val="20"/>
                <w:szCs w:val="20"/>
                <w:shd w:val="clear" w:color="auto" w:fill="00FFFF"/>
              </w:rPr>
              <w:t>κατ΄</w:t>
            </w:r>
            <w:proofErr w:type="spellEnd"/>
            <w:r w:rsidR="008E7E9D">
              <w:rPr>
                <w:rFonts w:ascii="Arial" w:hAnsi="Arial" w:cs="Arial"/>
                <w:sz w:val="20"/>
                <w:szCs w:val="20"/>
                <w:shd w:val="clear" w:color="auto" w:fill="00FFFF"/>
              </w:rPr>
              <w:t xml:space="preserve"> εφαρμογή</w:t>
            </w:r>
          </w:p>
          <w:p w:rsidR="008E7E9D" w:rsidRPr="008E7E9D" w:rsidRDefault="008E7E9D" w:rsidP="00576263">
            <w:pPr>
              <w:spacing w:after="0"/>
              <w:ind w:firstLine="0"/>
            </w:pPr>
            <w:r>
              <w:rPr>
                <w:rFonts w:ascii="Arial" w:hAnsi="Arial" w:cs="Arial"/>
                <w:sz w:val="20"/>
                <w:szCs w:val="20"/>
                <w:shd w:val="clear" w:color="auto" w:fill="00FFFF"/>
              </w:rPr>
              <w:t>του άρθρου 20 παρ. 4 του ν. 3669/08</w:t>
            </w:r>
          </w:p>
          <w:p w:rsidR="00E00AB5" w:rsidRDefault="00E00AB5" w:rsidP="00576263">
            <w:pPr>
              <w:spacing w:after="0"/>
              <w:ind w:firstLine="0"/>
              <w:rPr>
                <w:i/>
              </w:rPr>
            </w:pPr>
            <w:r>
              <w:t>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w:t>
            </w:r>
            <w:r w:rsidR="008E7E9D" w:rsidRPr="008E7E9D">
              <w:rPr>
                <w:i/>
              </w:rPr>
              <w:t xml:space="preserve">, </w:t>
            </w:r>
            <w:r w:rsidR="008E7E9D">
              <w:rPr>
                <w:i/>
                <w:shd w:val="clear" w:color="auto" w:fill="00FFFF"/>
              </w:rPr>
              <w:t>(Βεβαίωση Ανεκτέλεστου, αρθρ.23.5)</w:t>
            </w:r>
            <w:r>
              <w:rPr>
                <w:i/>
              </w:rPr>
              <w:t xml:space="preserve">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216D18">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49E" w:rsidRDefault="004B649E">
      <w:pPr>
        <w:spacing w:after="0" w:line="240" w:lineRule="auto"/>
      </w:pPr>
      <w:r>
        <w:separator/>
      </w:r>
    </w:p>
  </w:endnote>
  <w:endnote w:type="continuationSeparator" w:id="0">
    <w:p w:rsidR="004B649E" w:rsidRDefault="004B649E">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0D688B">
    <w:pPr>
      <w:pStyle w:val="af0"/>
      <w:shd w:val="clear" w:color="auto" w:fill="FFFFFF"/>
      <w:jc w:val="center"/>
    </w:pPr>
    <w:r>
      <w:fldChar w:fldCharType="begin"/>
    </w:r>
    <w:r w:rsidR="00B76944">
      <w:instrText xml:space="preserve"> PAGE </w:instrText>
    </w:r>
    <w:r>
      <w:fldChar w:fldCharType="separate"/>
    </w:r>
    <w:r w:rsidR="00066F56">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49E" w:rsidRDefault="004B649E">
      <w:pPr>
        <w:spacing w:after="0" w:line="240" w:lineRule="auto"/>
      </w:pPr>
      <w:r>
        <w:separator/>
      </w:r>
    </w:p>
  </w:footnote>
  <w:footnote w:type="continuationSeparator" w:id="0">
    <w:p w:rsidR="004B649E" w:rsidRDefault="004B64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59502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67C"/>
    <w:rsid w:val="00037E70"/>
    <w:rsid w:val="00066F56"/>
    <w:rsid w:val="000D688B"/>
    <w:rsid w:val="000F0971"/>
    <w:rsid w:val="001E6916"/>
    <w:rsid w:val="00216D18"/>
    <w:rsid w:val="00280674"/>
    <w:rsid w:val="002F6B21"/>
    <w:rsid w:val="00335746"/>
    <w:rsid w:val="003A5BD6"/>
    <w:rsid w:val="003D05A6"/>
    <w:rsid w:val="003D10A7"/>
    <w:rsid w:val="003F389E"/>
    <w:rsid w:val="0040759B"/>
    <w:rsid w:val="004834F1"/>
    <w:rsid w:val="004A40BE"/>
    <w:rsid w:val="004B649E"/>
    <w:rsid w:val="00576263"/>
    <w:rsid w:val="0059502A"/>
    <w:rsid w:val="006254C5"/>
    <w:rsid w:val="00647022"/>
    <w:rsid w:val="007318B7"/>
    <w:rsid w:val="00782DD2"/>
    <w:rsid w:val="008E7E9D"/>
    <w:rsid w:val="0099584D"/>
    <w:rsid w:val="009A0E61"/>
    <w:rsid w:val="00A973E8"/>
    <w:rsid w:val="00B73C16"/>
    <w:rsid w:val="00B76944"/>
    <w:rsid w:val="00C441BF"/>
    <w:rsid w:val="00C86856"/>
    <w:rsid w:val="00CA0924"/>
    <w:rsid w:val="00E00AB5"/>
    <w:rsid w:val="00E109F9"/>
    <w:rsid w:val="00E36902"/>
    <w:rsid w:val="00F140F3"/>
    <w:rsid w:val="00F148B6"/>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1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16D18"/>
    <w:pPr>
      <w:numPr>
        <w:numId w:val="2"/>
      </w:numPr>
      <w:outlineLvl w:val="0"/>
    </w:pPr>
    <w:rPr>
      <w:b/>
      <w:sz w:val="28"/>
    </w:rPr>
  </w:style>
  <w:style w:type="paragraph" w:styleId="2">
    <w:name w:val="heading 2"/>
    <w:basedOn w:val="a0"/>
    <w:next w:val="a0"/>
    <w:qFormat/>
    <w:rsid w:val="00216D18"/>
    <w:pPr>
      <w:numPr>
        <w:numId w:val="3"/>
      </w:numPr>
      <w:outlineLvl w:val="1"/>
    </w:pPr>
    <w:rPr>
      <w:b/>
      <w:sz w:val="24"/>
    </w:rPr>
  </w:style>
  <w:style w:type="paragraph" w:styleId="3">
    <w:name w:val="heading 3"/>
    <w:basedOn w:val="a0"/>
    <w:next w:val="a0"/>
    <w:qFormat/>
    <w:rsid w:val="00216D1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16D18"/>
  </w:style>
  <w:style w:type="character" w:customStyle="1" w:styleId="WW8Num1z1">
    <w:name w:val="WW8Num1z1"/>
    <w:rsid w:val="00216D18"/>
  </w:style>
  <w:style w:type="character" w:customStyle="1" w:styleId="WW8Num1z2">
    <w:name w:val="WW8Num1z2"/>
    <w:rsid w:val="00216D18"/>
  </w:style>
  <w:style w:type="character" w:customStyle="1" w:styleId="WW8Num1z3">
    <w:name w:val="WW8Num1z3"/>
    <w:rsid w:val="00216D18"/>
  </w:style>
  <w:style w:type="character" w:customStyle="1" w:styleId="WW8Num1z4">
    <w:name w:val="WW8Num1z4"/>
    <w:rsid w:val="00216D18"/>
  </w:style>
  <w:style w:type="character" w:customStyle="1" w:styleId="WW8Num1z5">
    <w:name w:val="WW8Num1z5"/>
    <w:rsid w:val="00216D18"/>
  </w:style>
  <w:style w:type="character" w:customStyle="1" w:styleId="WW8Num1z6">
    <w:name w:val="WW8Num1z6"/>
    <w:rsid w:val="00216D18"/>
  </w:style>
  <w:style w:type="character" w:customStyle="1" w:styleId="WW8Num1z7">
    <w:name w:val="WW8Num1z7"/>
    <w:rsid w:val="00216D18"/>
  </w:style>
  <w:style w:type="character" w:customStyle="1" w:styleId="WW8Num1z8">
    <w:name w:val="WW8Num1z8"/>
    <w:rsid w:val="00216D18"/>
  </w:style>
  <w:style w:type="character" w:customStyle="1" w:styleId="WW8Num2z0">
    <w:name w:val="WW8Num2z0"/>
    <w:rsid w:val="00216D18"/>
  </w:style>
  <w:style w:type="character" w:customStyle="1" w:styleId="WW8Num2z1">
    <w:name w:val="WW8Num2z1"/>
    <w:rsid w:val="00216D18"/>
  </w:style>
  <w:style w:type="character" w:customStyle="1" w:styleId="WW8Num2z2">
    <w:name w:val="WW8Num2z2"/>
    <w:rsid w:val="00216D18"/>
  </w:style>
  <w:style w:type="character" w:customStyle="1" w:styleId="WW8Num2z3">
    <w:name w:val="WW8Num2z3"/>
    <w:rsid w:val="00216D18"/>
  </w:style>
  <w:style w:type="character" w:customStyle="1" w:styleId="WW8Num2z4">
    <w:name w:val="WW8Num2z4"/>
    <w:rsid w:val="00216D18"/>
  </w:style>
  <w:style w:type="character" w:customStyle="1" w:styleId="WW8Num2z5">
    <w:name w:val="WW8Num2z5"/>
    <w:rsid w:val="00216D18"/>
  </w:style>
  <w:style w:type="character" w:customStyle="1" w:styleId="WW8Num2z6">
    <w:name w:val="WW8Num2z6"/>
    <w:rsid w:val="00216D18"/>
  </w:style>
  <w:style w:type="character" w:customStyle="1" w:styleId="WW8Num2z7">
    <w:name w:val="WW8Num2z7"/>
    <w:rsid w:val="00216D18"/>
  </w:style>
  <w:style w:type="character" w:customStyle="1" w:styleId="WW8Num2z8">
    <w:name w:val="WW8Num2z8"/>
    <w:rsid w:val="00216D18"/>
  </w:style>
  <w:style w:type="character" w:customStyle="1" w:styleId="WW8Num3z0">
    <w:name w:val="WW8Num3z0"/>
    <w:rsid w:val="00216D18"/>
  </w:style>
  <w:style w:type="character" w:customStyle="1" w:styleId="WW8Num4z0">
    <w:name w:val="WW8Num4z0"/>
    <w:rsid w:val="00216D18"/>
  </w:style>
  <w:style w:type="character" w:customStyle="1" w:styleId="WW8Num5z0">
    <w:name w:val="WW8Num5z0"/>
    <w:rsid w:val="00216D18"/>
    <w:rPr>
      <w:rFonts w:ascii="Times New Roman" w:hAnsi="Times New Roman" w:cs="Times New Roman"/>
      <w:sz w:val="22"/>
      <w:szCs w:val="24"/>
    </w:rPr>
  </w:style>
  <w:style w:type="character" w:customStyle="1" w:styleId="WW8Num5z1">
    <w:name w:val="WW8Num5z1"/>
    <w:rsid w:val="00216D18"/>
  </w:style>
  <w:style w:type="character" w:customStyle="1" w:styleId="WW8Num5z2">
    <w:name w:val="WW8Num5z2"/>
    <w:rsid w:val="00216D18"/>
  </w:style>
  <w:style w:type="character" w:customStyle="1" w:styleId="WW8Num5z3">
    <w:name w:val="WW8Num5z3"/>
    <w:rsid w:val="00216D18"/>
  </w:style>
  <w:style w:type="character" w:customStyle="1" w:styleId="WW8Num5z4">
    <w:name w:val="WW8Num5z4"/>
    <w:rsid w:val="00216D18"/>
  </w:style>
  <w:style w:type="character" w:customStyle="1" w:styleId="WW8Num5z5">
    <w:name w:val="WW8Num5z5"/>
    <w:rsid w:val="00216D18"/>
  </w:style>
  <w:style w:type="character" w:customStyle="1" w:styleId="WW8Num5z6">
    <w:name w:val="WW8Num5z6"/>
    <w:rsid w:val="00216D18"/>
  </w:style>
  <w:style w:type="character" w:customStyle="1" w:styleId="WW8Num5z7">
    <w:name w:val="WW8Num5z7"/>
    <w:rsid w:val="00216D18"/>
  </w:style>
  <w:style w:type="character" w:customStyle="1" w:styleId="WW8Num5z8">
    <w:name w:val="WW8Num5z8"/>
    <w:rsid w:val="00216D18"/>
  </w:style>
  <w:style w:type="character" w:customStyle="1" w:styleId="WW8Num6z0">
    <w:name w:val="WW8Num6z0"/>
    <w:rsid w:val="00216D18"/>
    <w:rPr>
      <w:rFonts w:ascii="Times New Roman" w:hAnsi="Times New Roman" w:cs="Times New Roman"/>
    </w:rPr>
  </w:style>
  <w:style w:type="character" w:customStyle="1" w:styleId="WW8Num6z1">
    <w:name w:val="WW8Num6z1"/>
    <w:rsid w:val="00216D18"/>
  </w:style>
  <w:style w:type="character" w:customStyle="1" w:styleId="WW8Num6z2">
    <w:name w:val="WW8Num6z2"/>
    <w:rsid w:val="00216D18"/>
  </w:style>
  <w:style w:type="character" w:customStyle="1" w:styleId="WW8Num6z3">
    <w:name w:val="WW8Num6z3"/>
    <w:rsid w:val="00216D18"/>
  </w:style>
  <w:style w:type="character" w:customStyle="1" w:styleId="WW8Num6z4">
    <w:name w:val="WW8Num6z4"/>
    <w:rsid w:val="00216D18"/>
  </w:style>
  <w:style w:type="character" w:customStyle="1" w:styleId="WW8Num6z5">
    <w:name w:val="WW8Num6z5"/>
    <w:rsid w:val="00216D18"/>
  </w:style>
  <w:style w:type="character" w:customStyle="1" w:styleId="WW8Num6z6">
    <w:name w:val="WW8Num6z6"/>
    <w:rsid w:val="00216D18"/>
  </w:style>
  <w:style w:type="character" w:customStyle="1" w:styleId="WW8Num6z7">
    <w:name w:val="WW8Num6z7"/>
    <w:rsid w:val="00216D18"/>
  </w:style>
  <w:style w:type="character" w:customStyle="1" w:styleId="WW8Num6z8">
    <w:name w:val="WW8Num6z8"/>
    <w:rsid w:val="00216D18"/>
  </w:style>
  <w:style w:type="character" w:customStyle="1" w:styleId="WW8Num7z0">
    <w:name w:val="WW8Num7z0"/>
    <w:rsid w:val="00216D18"/>
  </w:style>
  <w:style w:type="character" w:customStyle="1" w:styleId="WW8Num7z1">
    <w:name w:val="WW8Num7z1"/>
    <w:rsid w:val="00216D18"/>
  </w:style>
  <w:style w:type="character" w:customStyle="1" w:styleId="WW8Num7z2">
    <w:name w:val="WW8Num7z2"/>
    <w:rsid w:val="00216D18"/>
  </w:style>
  <w:style w:type="character" w:customStyle="1" w:styleId="WW8Num7z3">
    <w:name w:val="WW8Num7z3"/>
    <w:rsid w:val="00216D18"/>
  </w:style>
  <w:style w:type="character" w:customStyle="1" w:styleId="WW8Num7z4">
    <w:name w:val="WW8Num7z4"/>
    <w:rsid w:val="00216D18"/>
  </w:style>
  <w:style w:type="character" w:customStyle="1" w:styleId="WW8Num7z5">
    <w:name w:val="WW8Num7z5"/>
    <w:rsid w:val="00216D18"/>
  </w:style>
  <w:style w:type="character" w:customStyle="1" w:styleId="WW8Num7z6">
    <w:name w:val="WW8Num7z6"/>
    <w:rsid w:val="00216D18"/>
  </w:style>
  <w:style w:type="character" w:customStyle="1" w:styleId="WW8Num7z7">
    <w:name w:val="WW8Num7z7"/>
    <w:rsid w:val="00216D18"/>
  </w:style>
  <w:style w:type="character" w:customStyle="1" w:styleId="WW8Num7z8">
    <w:name w:val="WW8Num7z8"/>
    <w:rsid w:val="00216D18"/>
  </w:style>
  <w:style w:type="character" w:customStyle="1" w:styleId="WW8Num8z0">
    <w:name w:val="WW8Num8z0"/>
    <w:rsid w:val="00216D18"/>
    <w:rPr>
      <w:rFonts w:cs="Calibri"/>
      <w:b w:val="0"/>
      <w:bCs w:val="0"/>
      <w:i w:val="0"/>
      <w:iCs w:val="0"/>
      <w:color w:val="000000"/>
      <w:sz w:val="22"/>
      <w:szCs w:val="22"/>
    </w:rPr>
  </w:style>
  <w:style w:type="character" w:customStyle="1" w:styleId="WW8Num8z1">
    <w:name w:val="WW8Num8z1"/>
    <w:rsid w:val="00216D18"/>
  </w:style>
  <w:style w:type="character" w:customStyle="1" w:styleId="WW8Num8z2">
    <w:name w:val="WW8Num8z2"/>
    <w:rsid w:val="00216D18"/>
  </w:style>
  <w:style w:type="character" w:customStyle="1" w:styleId="WW8Num8z3">
    <w:name w:val="WW8Num8z3"/>
    <w:rsid w:val="00216D18"/>
  </w:style>
  <w:style w:type="character" w:customStyle="1" w:styleId="WW8Num8z4">
    <w:name w:val="WW8Num8z4"/>
    <w:rsid w:val="00216D18"/>
  </w:style>
  <w:style w:type="character" w:customStyle="1" w:styleId="WW8Num8z5">
    <w:name w:val="WW8Num8z5"/>
    <w:rsid w:val="00216D18"/>
  </w:style>
  <w:style w:type="character" w:customStyle="1" w:styleId="WW8Num8z6">
    <w:name w:val="WW8Num8z6"/>
    <w:rsid w:val="00216D18"/>
  </w:style>
  <w:style w:type="character" w:customStyle="1" w:styleId="WW8Num8z7">
    <w:name w:val="WW8Num8z7"/>
    <w:rsid w:val="00216D18"/>
  </w:style>
  <w:style w:type="character" w:customStyle="1" w:styleId="WW8Num8z8">
    <w:name w:val="WW8Num8z8"/>
    <w:rsid w:val="00216D18"/>
  </w:style>
  <w:style w:type="character" w:customStyle="1" w:styleId="WW8Num4z1">
    <w:name w:val="WW8Num4z1"/>
    <w:rsid w:val="00216D18"/>
  </w:style>
  <w:style w:type="character" w:customStyle="1" w:styleId="WW8Num4z2">
    <w:name w:val="WW8Num4z2"/>
    <w:rsid w:val="00216D18"/>
  </w:style>
  <w:style w:type="character" w:customStyle="1" w:styleId="WW8Num4z3">
    <w:name w:val="WW8Num4z3"/>
    <w:rsid w:val="00216D18"/>
  </w:style>
  <w:style w:type="character" w:customStyle="1" w:styleId="WW8Num4z4">
    <w:name w:val="WW8Num4z4"/>
    <w:rsid w:val="00216D18"/>
  </w:style>
  <w:style w:type="character" w:customStyle="1" w:styleId="WW8Num4z5">
    <w:name w:val="WW8Num4z5"/>
    <w:rsid w:val="00216D18"/>
  </w:style>
  <w:style w:type="character" w:customStyle="1" w:styleId="WW8Num4z6">
    <w:name w:val="WW8Num4z6"/>
    <w:rsid w:val="00216D18"/>
  </w:style>
  <w:style w:type="character" w:customStyle="1" w:styleId="WW8Num4z7">
    <w:name w:val="WW8Num4z7"/>
    <w:rsid w:val="00216D18"/>
  </w:style>
  <w:style w:type="character" w:customStyle="1" w:styleId="WW8Num4z8">
    <w:name w:val="WW8Num4z8"/>
    <w:rsid w:val="00216D18"/>
  </w:style>
  <w:style w:type="character" w:customStyle="1" w:styleId="WW8Num9z0">
    <w:name w:val="WW8Num9z0"/>
    <w:rsid w:val="00216D18"/>
  </w:style>
  <w:style w:type="character" w:customStyle="1" w:styleId="WW8Num9z1">
    <w:name w:val="WW8Num9z1"/>
    <w:rsid w:val="00216D18"/>
  </w:style>
  <w:style w:type="character" w:customStyle="1" w:styleId="WW8Num9z2">
    <w:name w:val="WW8Num9z2"/>
    <w:rsid w:val="00216D18"/>
  </w:style>
  <w:style w:type="character" w:customStyle="1" w:styleId="WW8Num9z3">
    <w:name w:val="WW8Num9z3"/>
    <w:rsid w:val="00216D18"/>
  </w:style>
  <w:style w:type="character" w:customStyle="1" w:styleId="WW8Num9z4">
    <w:name w:val="WW8Num9z4"/>
    <w:rsid w:val="00216D18"/>
  </w:style>
  <w:style w:type="character" w:customStyle="1" w:styleId="WW8Num9z5">
    <w:name w:val="WW8Num9z5"/>
    <w:rsid w:val="00216D18"/>
  </w:style>
  <w:style w:type="character" w:customStyle="1" w:styleId="WW8Num9z6">
    <w:name w:val="WW8Num9z6"/>
    <w:rsid w:val="00216D18"/>
  </w:style>
  <w:style w:type="character" w:customStyle="1" w:styleId="WW8Num9z7">
    <w:name w:val="WW8Num9z7"/>
    <w:rsid w:val="00216D18"/>
  </w:style>
  <w:style w:type="character" w:customStyle="1" w:styleId="WW8Num9z8">
    <w:name w:val="WW8Num9z8"/>
    <w:rsid w:val="00216D18"/>
  </w:style>
  <w:style w:type="character" w:customStyle="1" w:styleId="4">
    <w:name w:val="Προεπιλεγμένη γραμματοσειρά4"/>
    <w:rsid w:val="00216D18"/>
  </w:style>
  <w:style w:type="character" w:customStyle="1" w:styleId="WW8Num10z0">
    <w:name w:val="WW8Num10z0"/>
    <w:rsid w:val="00216D18"/>
  </w:style>
  <w:style w:type="character" w:customStyle="1" w:styleId="WW8Num10z1">
    <w:name w:val="WW8Num10z1"/>
    <w:rsid w:val="00216D18"/>
  </w:style>
  <w:style w:type="character" w:customStyle="1" w:styleId="WW8Num10z2">
    <w:name w:val="WW8Num10z2"/>
    <w:rsid w:val="00216D18"/>
  </w:style>
  <w:style w:type="character" w:customStyle="1" w:styleId="WW8Num10z3">
    <w:name w:val="WW8Num10z3"/>
    <w:rsid w:val="00216D18"/>
  </w:style>
  <w:style w:type="character" w:customStyle="1" w:styleId="WW8Num10z4">
    <w:name w:val="WW8Num10z4"/>
    <w:rsid w:val="00216D18"/>
  </w:style>
  <w:style w:type="character" w:customStyle="1" w:styleId="WW8Num10z5">
    <w:name w:val="WW8Num10z5"/>
    <w:rsid w:val="00216D18"/>
  </w:style>
  <w:style w:type="character" w:customStyle="1" w:styleId="WW8Num10z6">
    <w:name w:val="WW8Num10z6"/>
    <w:rsid w:val="00216D18"/>
  </w:style>
  <w:style w:type="character" w:customStyle="1" w:styleId="WW8Num10z7">
    <w:name w:val="WW8Num10z7"/>
    <w:rsid w:val="00216D18"/>
  </w:style>
  <w:style w:type="character" w:customStyle="1" w:styleId="WW8Num10z8">
    <w:name w:val="WW8Num10z8"/>
    <w:rsid w:val="00216D18"/>
  </w:style>
  <w:style w:type="character" w:customStyle="1" w:styleId="30">
    <w:name w:val="Προεπιλεγμένη γραμματοσειρά3"/>
    <w:rsid w:val="00216D18"/>
  </w:style>
  <w:style w:type="character" w:customStyle="1" w:styleId="WW8Num3z1">
    <w:name w:val="WW8Num3z1"/>
    <w:rsid w:val="00216D18"/>
  </w:style>
  <w:style w:type="character" w:customStyle="1" w:styleId="WW8Num3z2">
    <w:name w:val="WW8Num3z2"/>
    <w:rsid w:val="00216D18"/>
  </w:style>
  <w:style w:type="character" w:customStyle="1" w:styleId="WW8Num3z3">
    <w:name w:val="WW8Num3z3"/>
    <w:rsid w:val="00216D18"/>
  </w:style>
  <w:style w:type="character" w:customStyle="1" w:styleId="WW8Num3z4">
    <w:name w:val="WW8Num3z4"/>
    <w:rsid w:val="00216D18"/>
  </w:style>
  <w:style w:type="character" w:customStyle="1" w:styleId="WW8Num3z5">
    <w:name w:val="WW8Num3z5"/>
    <w:rsid w:val="00216D18"/>
  </w:style>
  <w:style w:type="character" w:customStyle="1" w:styleId="WW8Num3z6">
    <w:name w:val="WW8Num3z6"/>
    <w:rsid w:val="00216D18"/>
  </w:style>
  <w:style w:type="character" w:customStyle="1" w:styleId="WW8Num3z7">
    <w:name w:val="WW8Num3z7"/>
    <w:rsid w:val="00216D18"/>
  </w:style>
  <w:style w:type="character" w:customStyle="1" w:styleId="WW8Num3z8">
    <w:name w:val="WW8Num3z8"/>
    <w:rsid w:val="00216D18"/>
  </w:style>
  <w:style w:type="character" w:customStyle="1" w:styleId="WW8Num11z0">
    <w:name w:val="WW8Num11z0"/>
    <w:rsid w:val="00216D18"/>
  </w:style>
  <w:style w:type="character" w:customStyle="1" w:styleId="WW8Num11z1">
    <w:name w:val="WW8Num11z1"/>
    <w:rsid w:val="00216D18"/>
  </w:style>
  <w:style w:type="character" w:customStyle="1" w:styleId="WW8Num11z2">
    <w:name w:val="WW8Num11z2"/>
    <w:rsid w:val="00216D18"/>
  </w:style>
  <w:style w:type="character" w:customStyle="1" w:styleId="WW8Num11z3">
    <w:name w:val="WW8Num11z3"/>
    <w:rsid w:val="00216D18"/>
  </w:style>
  <w:style w:type="character" w:customStyle="1" w:styleId="WW8Num11z4">
    <w:name w:val="WW8Num11z4"/>
    <w:rsid w:val="00216D18"/>
  </w:style>
  <w:style w:type="character" w:customStyle="1" w:styleId="WW8Num11z5">
    <w:name w:val="WW8Num11z5"/>
    <w:rsid w:val="00216D18"/>
  </w:style>
  <w:style w:type="character" w:customStyle="1" w:styleId="WW8Num11z6">
    <w:name w:val="WW8Num11z6"/>
    <w:rsid w:val="00216D18"/>
  </w:style>
  <w:style w:type="character" w:customStyle="1" w:styleId="WW8Num11z7">
    <w:name w:val="WW8Num11z7"/>
    <w:rsid w:val="00216D18"/>
  </w:style>
  <w:style w:type="character" w:customStyle="1" w:styleId="WW8Num11z8">
    <w:name w:val="WW8Num11z8"/>
    <w:rsid w:val="00216D18"/>
  </w:style>
  <w:style w:type="character" w:customStyle="1" w:styleId="WW8Num12z0">
    <w:name w:val="WW8Num12z0"/>
    <w:rsid w:val="00216D18"/>
  </w:style>
  <w:style w:type="character" w:customStyle="1" w:styleId="WW8Num12z1">
    <w:name w:val="WW8Num12z1"/>
    <w:rsid w:val="00216D18"/>
  </w:style>
  <w:style w:type="character" w:customStyle="1" w:styleId="WW8Num12z2">
    <w:name w:val="WW8Num12z2"/>
    <w:rsid w:val="00216D18"/>
  </w:style>
  <w:style w:type="character" w:customStyle="1" w:styleId="WW8Num12z3">
    <w:name w:val="WW8Num12z3"/>
    <w:rsid w:val="00216D18"/>
  </w:style>
  <w:style w:type="character" w:customStyle="1" w:styleId="WW8Num12z4">
    <w:name w:val="WW8Num12z4"/>
    <w:rsid w:val="00216D18"/>
  </w:style>
  <w:style w:type="character" w:customStyle="1" w:styleId="WW8Num12z5">
    <w:name w:val="WW8Num12z5"/>
    <w:rsid w:val="00216D18"/>
  </w:style>
  <w:style w:type="character" w:customStyle="1" w:styleId="WW8Num12z6">
    <w:name w:val="WW8Num12z6"/>
    <w:rsid w:val="00216D18"/>
  </w:style>
  <w:style w:type="character" w:customStyle="1" w:styleId="WW8Num12z7">
    <w:name w:val="WW8Num12z7"/>
    <w:rsid w:val="00216D18"/>
  </w:style>
  <w:style w:type="character" w:customStyle="1" w:styleId="WW8Num12z8">
    <w:name w:val="WW8Num12z8"/>
    <w:rsid w:val="00216D18"/>
  </w:style>
  <w:style w:type="character" w:customStyle="1" w:styleId="20">
    <w:name w:val="Προεπιλεγμένη γραμματοσειρά2"/>
    <w:rsid w:val="00216D18"/>
  </w:style>
  <w:style w:type="character" w:customStyle="1" w:styleId="10">
    <w:name w:val="Προεπιλεγμένη γραμματοσειρά1"/>
    <w:rsid w:val="00216D18"/>
  </w:style>
  <w:style w:type="character" w:customStyle="1" w:styleId="5">
    <w:name w:val="Προεπιλεγμένη γραμματοσειρά5"/>
    <w:rsid w:val="00216D18"/>
  </w:style>
  <w:style w:type="character" w:styleId="-">
    <w:name w:val="Hyperlink"/>
    <w:rsid w:val="00216D18"/>
    <w:rPr>
      <w:color w:val="0000FF"/>
      <w:u w:val="single"/>
    </w:rPr>
  </w:style>
  <w:style w:type="character" w:customStyle="1" w:styleId="Char">
    <w:name w:val="Κεφαλίδα Char"/>
    <w:rsid w:val="00216D18"/>
    <w:rPr>
      <w:rFonts w:ascii="Calibri" w:eastAsia="Times New Roman" w:hAnsi="Calibri" w:cs="Times New Roman"/>
    </w:rPr>
  </w:style>
  <w:style w:type="character" w:customStyle="1" w:styleId="Char1">
    <w:name w:val="Κεφαλίδα Char1"/>
    <w:rsid w:val="00216D18"/>
    <w:rPr>
      <w:rFonts w:ascii="Calibri" w:eastAsia="Calibri" w:hAnsi="Calibri" w:cs="Times New Roman"/>
    </w:rPr>
  </w:style>
  <w:style w:type="character" w:customStyle="1" w:styleId="Char0">
    <w:name w:val="Κείμενο πλαισίου Char"/>
    <w:rsid w:val="00216D18"/>
    <w:rPr>
      <w:rFonts w:ascii="Tahoma" w:eastAsia="Times New Roman" w:hAnsi="Tahoma" w:cs="Tahoma"/>
      <w:sz w:val="16"/>
      <w:szCs w:val="16"/>
    </w:rPr>
  </w:style>
  <w:style w:type="character" w:customStyle="1" w:styleId="1Char">
    <w:name w:val="Επικεφαλίδα 1 Char"/>
    <w:rsid w:val="00216D18"/>
    <w:rPr>
      <w:rFonts w:ascii="Candara" w:eastAsia="Times New Roman" w:hAnsi="Candara" w:cs="Candara"/>
      <w:b/>
      <w:bCs/>
      <w:sz w:val="26"/>
      <w:szCs w:val="22"/>
    </w:rPr>
  </w:style>
  <w:style w:type="character" w:customStyle="1" w:styleId="Char2">
    <w:name w:val="Υποσέλιδο Char"/>
    <w:rsid w:val="00216D18"/>
    <w:rPr>
      <w:rFonts w:eastAsia="Times New Roman"/>
      <w:sz w:val="22"/>
      <w:szCs w:val="22"/>
    </w:rPr>
  </w:style>
  <w:style w:type="character" w:customStyle="1" w:styleId="2Char">
    <w:name w:val="Επικεφαλίδα 2 Char"/>
    <w:rsid w:val="00216D18"/>
    <w:rPr>
      <w:rFonts w:ascii="Candara" w:hAnsi="Candara" w:cs="Candara"/>
      <w:b/>
      <w:bCs/>
      <w:color w:val="000000"/>
      <w:sz w:val="24"/>
      <w:szCs w:val="26"/>
    </w:rPr>
  </w:style>
  <w:style w:type="character" w:customStyle="1" w:styleId="3Char">
    <w:name w:val="Επικεφαλίδα 3 Char"/>
    <w:rsid w:val="00216D18"/>
    <w:rPr>
      <w:rFonts w:ascii="Candara" w:hAnsi="Candara" w:cs="Candara"/>
      <w:b/>
      <w:bCs/>
      <w:i/>
      <w:sz w:val="22"/>
      <w:szCs w:val="22"/>
    </w:rPr>
  </w:style>
  <w:style w:type="character" w:customStyle="1" w:styleId="ListLabel1">
    <w:name w:val="ListLabel 1"/>
    <w:rsid w:val="00216D18"/>
    <w:rPr>
      <w:rFonts w:cs="Courier New"/>
    </w:rPr>
  </w:style>
  <w:style w:type="character" w:customStyle="1" w:styleId="a4">
    <w:name w:val="Χαρακτήρες αρίθμησης"/>
    <w:rsid w:val="00216D18"/>
  </w:style>
  <w:style w:type="character" w:customStyle="1" w:styleId="a5">
    <w:name w:val="Χαρακτήρες υποσημείωσης"/>
    <w:rsid w:val="00216D18"/>
  </w:style>
  <w:style w:type="character" w:styleId="a6">
    <w:name w:val="footnote reference"/>
    <w:rsid w:val="00216D18"/>
    <w:rPr>
      <w:vertAlign w:val="superscript"/>
    </w:rPr>
  </w:style>
  <w:style w:type="character" w:customStyle="1" w:styleId="a7">
    <w:name w:val="Κουκκίδες"/>
    <w:rsid w:val="00216D18"/>
    <w:rPr>
      <w:rFonts w:ascii="OpenSymbol" w:eastAsia="OpenSymbol" w:hAnsi="OpenSymbol" w:cs="OpenSymbol"/>
    </w:rPr>
  </w:style>
  <w:style w:type="character" w:customStyle="1" w:styleId="WW8Num20z0">
    <w:name w:val="WW8Num20z0"/>
    <w:rsid w:val="00216D18"/>
    <w:rPr>
      <w:rFonts w:ascii="Times New Roman" w:hAnsi="Times New Roman" w:cs="Times New Roman"/>
      <w:sz w:val="22"/>
      <w:szCs w:val="24"/>
    </w:rPr>
  </w:style>
  <w:style w:type="character" w:customStyle="1" w:styleId="WW8Num20z1">
    <w:name w:val="WW8Num20z1"/>
    <w:rsid w:val="00216D18"/>
  </w:style>
  <w:style w:type="character" w:customStyle="1" w:styleId="WW8Num20z2">
    <w:name w:val="WW8Num20z2"/>
    <w:rsid w:val="00216D18"/>
  </w:style>
  <w:style w:type="character" w:customStyle="1" w:styleId="WW8Num20z3">
    <w:name w:val="WW8Num20z3"/>
    <w:rsid w:val="00216D18"/>
  </w:style>
  <w:style w:type="character" w:customStyle="1" w:styleId="WW8Num20z4">
    <w:name w:val="WW8Num20z4"/>
    <w:rsid w:val="00216D18"/>
  </w:style>
  <w:style w:type="character" w:customStyle="1" w:styleId="WW8Num20z5">
    <w:name w:val="WW8Num20z5"/>
    <w:rsid w:val="00216D18"/>
  </w:style>
  <w:style w:type="character" w:customStyle="1" w:styleId="WW8Num20z6">
    <w:name w:val="WW8Num20z6"/>
    <w:rsid w:val="00216D18"/>
  </w:style>
  <w:style w:type="character" w:customStyle="1" w:styleId="WW8Num20z7">
    <w:name w:val="WW8Num20z7"/>
    <w:rsid w:val="00216D18"/>
  </w:style>
  <w:style w:type="character" w:customStyle="1" w:styleId="WW8Num20z8">
    <w:name w:val="WW8Num20z8"/>
    <w:rsid w:val="00216D18"/>
  </w:style>
  <w:style w:type="character" w:customStyle="1" w:styleId="WW8Num21z0">
    <w:name w:val="WW8Num21z0"/>
    <w:rsid w:val="00216D18"/>
    <w:rPr>
      <w:rFonts w:ascii="Times New Roman" w:hAnsi="Times New Roman" w:cs="Times New Roman"/>
    </w:rPr>
  </w:style>
  <w:style w:type="character" w:customStyle="1" w:styleId="WW8Num21z1">
    <w:name w:val="WW8Num21z1"/>
    <w:rsid w:val="00216D18"/>
  </w:style>
  <w:style w:type="character" w:customStyle="1" w:styleId="WW8Num21z2">
    <w:name w:val="WW8Num21z2"/>
    <w:rsid w:val="00216D18"/>
  </w:style>
  <w:style w:type="character" w:customStyle="1" w:styleId="WW8Num21z3">
    <w:name w:val="WW8Num21z3"/>
    <w:rsid w:val="00216D18"/>
  </w:style>
  <w:style w:type="character" w:customStyle="1" w:styleId="WW8Num21z4">
    <w:name w:val="WW8Num21z4"/>
    <w:rsid w:val="00216D18"/>
  </w:style>
  <w:style w:type="character" w:customStyle="1" w:styleId="WW8Num21z5">
    <w:name w:val="WW8Num21z5"/>
    <w:rsid w:val="00216D18"/>
  </w:style>
  <w:style w:type="character" w:customStyle="1" w:styleId="WW8Num21z6">
    <w:name w:val="WW8Num21z6"/>
    <w:rsid w:val="00216D18"/>
  </w:style>
  <w:style w:type="character" w:customStyle="1" w:styleId="WW8Num21z7">
    <w:name w:val="WW8Num21z7"/>
    <w:rsid w:val="00216D18"/>
  </w:style>
  <w:style w:type="character" w:customStyle="1" w:styleId="WW8Num21z8">
    <w:name w:val="WW8Num21z8"/>
    <w:rsid w:val="00216D18"/>
  </w:style>
  <w:style w:type="character" w:customStyle="1" w:styleId="WW8Num23z0">
    <w:name w:val="WW8Num23z0"/>
    <w:rsid w:val="00216D18"/>
  </w:style>
  <w:style w:type="character" w:customStyle="1" w:styleId="WW8Num23z1">
    <w:name w:val="WW8Num23z1"/>
    <w:rsid w:val="00216D18"/>
  </w:style>
  <w:style w:type="character" w:customStyle="1" w:styleId="WW8Num23z2">
    <w:name w:val="WW8Num23z2"/>
    <w:rsid w:val="00216D18"/>
  </w:style>
  <w:style w:type="character" w:customStyle="1" w:styleId="WW8Num23z3">
    <w:name w:val="WW8Num23z3"/>
    <w:rsid w:val="00216D18"/>
  </w:style>
  <w:style w:type="character" w:customStyle="1" w:styleId="WW8Num23z4">
    <w:name w:val="WW8Num23z4"/>
    <w:rsid w:val="00216D18"/>
  </w:style>
  <w:style w:type="character" w:customStyle="1" w:styleId="WW8Num23z5">
    <w:name w:val="WW8Num23z5"/>
    <w:rsid w:val="00216D18"/>
  </w:style>
  <w:style w:type="character" w:customStyle="1" w:styleId="WW8Num23z6">
    <w:name w:val="WW8Num23z6"/>
    <w:rsid w:val="00216D18"/>
  </w:style>
  <w:style w:type="character" w:customStyle="1" w:styleId="WW8Num23z7">
    <w:name w:val="WW8Num23z7"/>
    <w:rsid w:val="00216D18"/>
  </w:style>
  <w:style w:type="character" w:customStyle="1" w:styleId="WW8Num23z8">
    <w:name w:val="WW8Num23z8"/>
    <w:rsid w:val="00216D18"/>
  </w:style>
  <w:style w:type="character" w:customStyle="1" w:styleId="a8">
    <w:name w:val="Σύμβολο υποσημείωσης"/>
    <w:rsid w:val="00216D18"/>
    <w:rPr>
      <w:vertAlign w:val="superscript"/>
    </w:rPr>
  </w:style>
  <w:style w:type="character" w:customStyle="1" w:styleId="DeltaViewInsertion">
    <w:name w:val="DeltaView Insertion"/>
    <w:rsid w:val="00216D18"/>
    <w:rPr>
      <w:b/>
      <w:i/>
      <w:spacing w:val="0"/>
      <w:lang w:val="el-GR"/>
    </w:rPr>
  </w:style>
  <w:style w:type="character" w:customStyle="1" w:styleId="NormalBoldChar">
    <w:name w:val="NormalBold Char"/>
    <w:rsid w:val="00216D18"/>
    <w:rPr>
      <w:rFonts w:ascii="Times New Roman" w:eastAsia="Times New Roman" w:hAnsi="Times New Roman" w:cs="Times New Roman"/>
      <w:b/>
      <w:sz w:val="24"/>
      <w:lang w:val="el-GR"/>
    </w:rPr>
  </w:style>
  <w:style w:type="character" w:customStyle="1" w:styleId="a9">
    <w:name w:val="Χαρακτήρες σημείωσης τέλους"/>
    <w:rsid w:val="00216D18"/>
    <w:rPr>
      <w:vertAlign w:val="superscript"/>
    </w:rPr>
  </w:style>
  <w:style w:type="character" w:customStyle="1" w:styleId="WW-">
    <w:name w:val="WW-Χαρακτήρες σημείωσης τέλους"/>
    <w:rsid w:val="00216D18"/>
  </w:style>
  <w:style w:type="character" w:styleId="aa">
    <w:name w:val="endnote reference"/>
    <w:rsid w:val="00216D18"/>
    <w:rPr>
      <w:vertAlign w:val="superscript"/>
    </w:rPr>
  </w:style>
  <w:style w:type="paragraph" w:customStyle="1" w:styleId="ab">
    <w:name w:val="Επικεφαλίδα"/>
    <w:basedOn w:val="a"/>
    <w:next w:val="a0"/>
    <w:rsid w:val="00216D18"/>
    <w:pPr>
      <w:keepNext/>
      <w:spacing w:before="240" w:after="120"/>
    </w:pPr>
    <w:rPr>
      <w:rFonts w:ascii="Arial" w:eastAsia="Microsoft YaHei" w:hAnsi="Arial" w:cs="Mangal"/>
      <w:sz w:val="28"/>
      <w:szCs w:val="28"/>
    </w:rPr>
  </w:style>
  <w:style w:type="paragraph" w:styleId="a0">
    <w:name w:val="Body Text"/>
    <w:basedOn w:val="a"/>
    <w:rsid w:val="00216D18"/>
    <w:pPr>
      <w:spacing w:after="120"/>
    </w:pPr>
  </w:style>
  <w:style w:type="paragraph" w:styleId="ac">
    <w:name w:val="List"/>
    <w:basedOn w:val="a0"/>
    <w:rsid w:val="00216D18"/>
    <w:rPr>
      <w:rFonts w:cs="Mangal"/>
    </w:rPr>
  </w:style>
  <w:style w:type="paragraph" w:styleId="ad">
    <w:name w:val="caption"/>
    <w:basedOn w:val="a"/>
    <w:qFormat/>
    <w:rsid w:val="00216D18"/>
    <w:pPr>
      <w:suppressLineNumbers/>
      <w:spacing w:before="120" w:after="120"/>
    </w:pPr>
    <w:rPr>
      <w:rFonts w:cs="Mangal"/>
      <w:i/>
      <w:iCs/>
      <w:sz w:val="24"/>
      <w:szCs w:val="24"/>
    </w:rPr>
  </w:style>
  <w:style w:type="paragraph" w:customStyle="1" w:styleId="ae">
    <w:name w:val="Ευρετήριο"/>
    <w:basedOn w:val="a"/>
    <w:rsid w:val="00216D18"/>
    <w:pPr>
      <w:suppressLineNumbers/>
    </w:pPr>
    <w:rPr>
      <w:rFonts w:cs="Mangal"/>
    </w:rPr>
  </w:style>
  <w:style w:type="paragraph" w:customStyle="1" w:styleId="40">
    <w:name w:val="Λεζάντα4"/>
    <w:basedOn w:val="a"/>
    <w:rsid w:val="00216D18"/>
    <w:pPr>
      <w:suppressLineNumbers/>
      <w:spacing w:before="120" w:after="120"/>
    </w:pPr>
    <w:rPr>
      <w:rFonts w:cs="Mangal"/>
      <w:i/>
      <w:iCs/>
      <w:sz w:val="24"/>
      <w:szCs w:val="24"/>
    </w:rPr>
  </w:style>
  <w:style w:type="paragraph" w:customStyle="1" w:styleId="31">
    <w:name w:val="Λεζάντα3"/>
    <w:basedOn w:val="a"/>
    <w:rsid w:val="00216D18"/>
    <w:pPr>
      <w:suppressLineNumbers/>
      <w:spacing w:before="120" w:after="120"/>
    </w:pPr>
    <w:rPr>
      <w:rFonts w:cs="Mangal"/>
      <w:i/>
      <w:iCs/>
      <w:sz w:val="24"/>
      <w:szCs w:val="24"/>
    </w:rPr>
  </w:style>
  <w:style w:type="paragraph" w:customStyle="1" w:styleId="21">
    <w:name w:val="Λεζάντα2"/>
    <w:basedOn w:val="a"/>
    <w:rsid w:val="00216D18"/>
    <w:pPr>
      <w:suppressLineNumbers/>
      <w:spacing w:before="120" w:after="120"/>
    </w:pPr>
    <w:rPr>
      <w:rFonts w:cs="Mangal"/>
      <w:i/>
      <w:iCs/>
      <w:sz w:val="24"/>
      <w:szCs w:val="24"/>
    </w:rPr>
  </w:style>
  <w:style w:type="paragraph" w:customStyle="1" w:styleId="11">
    <w:name w:val="Λεζάντα1"/>
    <w:basedOn w:val="a"/>
    <w:rsid w:val="00216D18"/>
    <w:pPr>
      <w:suppressLineNumbers/>
      <w:spacing w:before="120" w:after="120"/>
    </w:pPr>
    <w:rPr>
      <w:rFonts w:cs="Mangal"/>
      <w:i/>
      <w:iCs/>
      <w:sz w:val="24"/>
      <w:szCs w:val="24"/>
    </w:rPr>
  </w:style>
  <w:style w:type="paragraph" w:styleId="af">
    <w:name w:val="header"/>
    <w:basedOn w:val="a"/>
    <w:rsid w:val="00216D1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16D18"/>
    <w:pPr>
      <w:spacing w:after="0" w:line="100" w:lineRule="atLeast"/>
      <w:ind w:left="-568" w:right="-355" w:firstLine="284"/>
    </w:pPr>
    <w:rPr>
      <w:rFonts w:ascii="Arial" w:hAnsi="Arial" w:cs="Arial"/>
      <w:b/>
      <w:sz w:val="24"/>
      <w:szCs w:val="20"/>
    </w:rPr>
  </w:style>
  <w:style w:type="paragraph" w:customStyle="1" w:styleId="13">
    <w:name w:val="Χωρίς διάστιχο1"/>
    <w:rsid w:val="00216D18"/>
    <w:pPr>
      <w:suppressAutoHyphens/>
    </w:pPr>
    <w:rPr>
      <w:rFonts w:ascii="Calibri" w:eastAsia="Arial" w:hAnsi="Calibri" w:cs="Calibri"/>
      <w:kern w:val="1"/>
      <w:sz w:val="22"/>
      <w:szCs w:val="22"/>
      <w:lang w:eastAsia="zh-CN"/>
    </w:rPr>
  </w:style>
  <w:style w:type="paragraph" w:customStyle="1" w:styleId="GRHelvA">
    <w:name w:val="GR Helv Aπλό"/>
    <w:basedOn w:val="a"/>
    <w:rsid w:val="00216D1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16D18"/>
    <w:pPr>
      <w:spacing w:after="0" w:line="100" w:lineRule="atLeast"/>
    </w:pPr>
    <w:rPr>
      <w:rFonts w:ascii="Tahoma" w:hAnsi="Tahoma" w:cs="Tahoma"/>
      <w:sz w:val="16"/>
      <w:szCs w:val="16"/>
    </w:rPr>
  </w:style>
  <w:style w:type="paragraph" w:customStyle="1" w:styleId="15">
    <w:name w:val="Παράγραφος λίστας1"/>
    <w:basedOn w:val="a"/>
    <w:rsid w:val="00216D18"/>
    <w:pPr>
      <w:spacing w:after="0"/>
      <w:ind w:left="720" w:firstLine="0"/>
      <w:jc w:val="left"/>
    </w:pPr>
    <w:rPr>
      <w:rFonts w:eastAsia="Calibri"/>
    </w:rPr>
  </w:style>
  <w:style w:type="paragraph" w:styleId="af0">
    <w:name w:val="footer"/>
    <w:basedOn w:val="a"/>
    <w:rsid w:val="00216D18"/>
    <w:pPr>
      <w:suppressLineNumbers/>
      <w:tabs>
        <w:tab w:val="center" w:pos="4153"/>
        <w:tab w:val="right" w:pos="8306"/>
      </w:tabs>
      <w:spacing w:after="0" w:line="100" w:lineRule="atLeast"/>
    </w:pPr>
    <w:rPr>
      <w:sz w:val="16"/>
    </w:rPr>
  </w:style>
  <w:style w:type="paragraph" w:customStyle="1" w:styleId="Web1">
    <w:name w:val="Κανονικό (Web)1"/>
    <w:basedOn w:val="a"/>
    <w:rsid w:val="00216D1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16D18"/>
    <w:pPr>
      <w:suppressLineNumbers/>
    </w:pPr>
  </w:style>
  <w:style w:type="paragraph" w:customStyle="1" w:styleId="af2">
    <w:name w:val="Επικεφαλίδα πίνακα"/>
    <w:basedOn w:val="af1"/>
    <w:rsid w:val="00216D18"/>
    <w:pPr>
      <w:jc w:val="center"/>
    </w:pPr>
    <w:rPr>
      <w:b/>
      <w:bCs/>
    </w:rPr>
  </w:style>
  <w:style w:type="paragraph" w:styleId="af3">
    <w:name w:val="footnote text"/>
    <w:basedOn w:val="a"/>
    <w:rsid w:val="00216D1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16D18"/>
    <w:pPr>
      <w:widowControl w:val="0"/>
      <w:suppressAutoHyphens/>
    </w:pPr>
    <w:rPr>
      <w:rFonts w:eastAsia="SimSun" w:cs="Mangal"/>
      <w:sz w:val="24"/>
      <w:szCs w:val="24"/>
      <w:lang w:eastAsia="zh-CN" w:bidi="hi-IN"/>
    </w:rPr>
  </w:style>
  <w:style w:type="paragraph" w:customStyle="1" w:styleId="af4">
    <w:name w:val="Παραθέσεις"/>
    <w:basedOn w:val="a"/>
    <w:rsid w:val="00216D18"/>
  </w:style>
  <w:style w:type="paragraph" w:styleId="af5">
    <w:name w:val="Title"/>
    <w:basedOn w:val="ab"/>
    <w:next w:val="a0"/>
    <w:qFormat/>
    <w:rsid w:val="00216D18"/>
  </w:style>
  <w:style w:type="paragraph" w:styleId="af6">
    <w:name w:val="Subtitle"/>
    <w:basedOn w:val="ab"/>
    <w:next w:val="a0"/>
    <w:qFormat/>
    <w:rsid w:val="00216D18"/>
  </w:style>
  <w:style w:type="paragraph" w:customStyle="1" w:styleId="af7">
    <w:name w:val="Προμορφοποιημένο κείμενο"/>
    <w:basedOn w:val="a"/>
    <w:rsid w:val="00216D18"/>
  </w:style>
  <w:style w:type="paragraph" w:customStyle="1" w:styleId="af8">
    <w:name w:val="Οριζόντια γραμμή"/>
    <w:basedOn w:val="a"/>
    <w:next w:val="a0"/>
    <w:rsid w:val="00216D18"/>
  </w:style>
  <w:style w:type="paragraph" w:customStyle="1" w:styleId="Pagedecouverture">
    <w:name w:val="Page de couverture"/>
    <w:basedOn w:val="a"/>
    <w:next w:val="a"/>
    <w:rsid w:val="00216D18"/>
    <w:pPr>
      <w:spacing w:after="0"/>
    </w:pPr>
  </w:style>
  <w:style w:type="paragraph" w:customStyle="1" w:styleId="PartTitle">
    <w:name w:val="PartTitle"/>
    <w:basedOn w:val="a"/>
    <w:next w:val="ChapterTitle"/>
    <w:rsid w:val="00216D18"/>
    <w:pPr>
      <w:keepNext/>
      <w:pageBreakBefore/>
      <w:spacing w:before="120" w:after="360"/>
      <w:jc w:val="center"/>
    </w:pPr>
    <w:rPr>
      <w:b/>
      <w:sz w:val="36"/>
    </w:rPr>
  </w:style>
  <w:style w:type="paragraph" w:customStyle="1" w:styleId="ChapterTitle">
    <w:name w:val="ChapterTitle"/>
    <w:basedOn w:val="a"/>
    <w:next w:val="a"/>
    <w:rsid w:val="00216D18"/>
    <w:pPr>
      <w:keepNext/>
      <w:spacing w:before="120" w:after="360"/>
      <w:ind w:firstLine="0"/>
      <w:jc w:val="center"/>
    </w:pPr>
    <w:rPr>
      <w:b/>
    </w:rPr>
  </w:style>
  <w:style w:type="paragraph" w:customStyle="1" w:styleId="Titrearticle">
    <w:name w:val="Titre article"/>
    <w:basedOn w:val="a"/>
    <w:next w:val="a"/>
    <w:rsid w:val="00216D18"/>
    <w:pPr>
      <w:keepNext/>
      <w:spacing w:before="360" w:after="120"/>
      <w:jc w:val="center"/>
    </w:pPr>
    <w:rPr>
      <w:i/>
    </w:rPr>
  </w:style>
  <w:style w:type="paragraph" w:customStyle="1" w:styleId="Point0">
    <w:name w:val="Point 0"/>
    <w:basedOn w:val="a"/>
    <w:rsid w:val="00216D18"/>
    <w:pPr>
      <w:ind w:left="850" w:hanging="850"/>
    </w:pPr>
  </w:style>
  <w:style w:type="paragraph" w:customStyle="1" w:styleId="Tiret0">
    <w:name w:val="Tiret 0"/>
    <w:basedOn w:val="Point0"/>
    <w:rsid w:val="00216D18"/>
    <w:pPr>
      <w:numPr>
        <w:numId w:val="5"/>
      </w:numPr>
    </w:pPr>
  </w:style>
  <w:style w:type="paragraph" w:customStyle="1" w:styleId="Point1">
    <w:name w:val="Point 1"/>
    <w:basedOn w:val="a"/>
    <w:rsid w:val="00216D18"/>
    <w:pPr>
      <w:ind w:left="1417" w:hanging="567"/>
    </w:pPr>
  </w:style>
  <w:style w:type="paragraph" w:customStyle="1" w:styleId="Tiret1">
    <w:name w:val="Tiret 1"/>
    <w:basedOn w:val="Point1"/>
    <w:rsid w:val="00216D18"/>
    <w:pPr>
      <w:numPr>
        <w:numId w:val="6"/>
      </w:numPr>
    </w:pPr>
  </w:style>
  <w:style w:type="paragraph" w:customStyle="1" w:styleId="SectionTitle">
    <w:name w:val="SectionTitle"/>
    <w:basedOn w:val="a"/>
    <w:next w:val="1"/>
    <w:rsid w:val="00216D18"/>
    <w:pPr>
      <w:keepNext/>
      <w:spacing w:before="120" w:after="360"/>
      <w:jc w:val="center"/>
    </w:pPr>
    <w:rPr>
      <w:b/>
      <w:smallCaps/>
      <w:sz w:val="28"/>
    </w:rPr>
  </w:style>
  <w:style w:type="paragraph" w:customStyle="1" w:styleId="Text1">
    <w:name w:val="Text 1"/>
    <w:basedOn w:val="a"/>
    <w:rsid w:val="00216D18"/>
    <w:pPr>
      <w:ind w:left="850" w:firstLine="0"/>
    </w:pPr>
  </w:style>
  <w:style w:type="paragraph" w:customStyle="1" w:styleId="NumPar1">
    <w:name w:val="NumPar 1"/>
    <w:basedOn w:val="a"/>
    <w:next w:val="Text1"/>
    <w:rsid w:val="00216D18"/>
    <w:pPr>
      <w:numPr>
        <w:numId w:val="7"/>
      </w:numPr>
    </w:pPr>
  </w:style>
  <w:style w:type="paragraph" w:customStyle="1" w:styleId="NormalLeft">
    <w:name w:val="Normal Left"/>
    <w:basedOn w:val="a"/>
    <w:rsid w:val="00216D1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atsis@0164.syzefxis.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fina-pikerm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98FE5-BDA2-4F90-B289-DFC5533A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4965</Words>
  <Characters>26817</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fatsis</cp:lastModifiedBy>
  <cp:revision>6</cp:revision>
  <cp:lastPrinted>2016-10-26T09:40:00Z</cp:lastPrinted>
  <dcterms:created xsi:type="dcterms:W3CDTF">2019-04-01T08:29:00Z</dcterms:created>
  <dcterms:modified xsi:type="dcterms:W3CDTF">2019-04-08T06:10:00Z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